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B652C" w:rsidTr="002B652C">
        <w:tc>
          <w:tcPr>
            <w:tcW w:w="4788" w:type="dxa"/>
          </w:tcPr>
          <w:p w:rsidR="002B652C" w:rsidRPr="009B58E3" w:rsidRDefault="009B58E3" w:rsidP="002B652C">
            <w:pPr>
              <w:rPr>
                <w:sz w:val="24"/>
              </w:rPr>
            </w:pPr>
            <w:r>
              <w:t xml:space="preserve">                                            </w:t>
            </w:r>
          </w:p>
        </w:tc>
        <w:tc>
          <w:tcPr>
            <w:tcW w:w="4788" w:type="dxa"/>
          </w:tcPr>
          <w:p w:rsidR="002B652C" w:rsidRDefault="002B652C" w:rsidP="002B652C">
            <w:pPr>
              <w:pStyle w:val="CompanyName"/>
            </w:pPr>
          </w:p>
        </w:tc>
      </w:tr>
      <w:tr w:rsidR="009B58E3" w:rsidTr="002B652C">
        <w:tc>
          <w:tcPr>
            <w:tcW w:w="4788" w:type="dxa"/>
          </w:tcPr>
          <w:p w:rsidR="009B58E3" w:rsidRDefault="009B58E3" w:rsidP="002B652C">
            <w:pPr>
              <w:rPr>
                <w:noProof/>
              </w:rPr>
            </w:pPr>
          </w:p>
        </w:tc>
        <w:tc>
          <w:tcPr>
            <w:tcW w:w="4788" w:type="dxa"/>
          </w:tcPr>
          <w:p w:rsidR="009B58E3" w:rsidRDefault="009B58E3" w:rsidP="002B652C">
            <w:pPr>
              <w:pStyle w:val="CompanyName"/>
            </w:pPr>
            <w:r>
              <w:t xml:space="preserve">  </w:t>
            </w:r>
          </w:p>
        </w:tc>
      </w:tr>
    </w:tbl>
    <w:p w:rsidR="00467865" w:rsidRPr="00275BB5" w:rsidRDefault="00D724FC" w:rsidP="002B652C">
      <w:pPr>
        <w:pStyle w:val="Heading1"/>
      </w:pPr>
      <w:r>
        <w:t>Volunteer</w:t>
      </w:r>
      <w:r w:rsidR="00CC6BB1">
        <w:t xml:space="preserve"> Information</w:t>
      </w:r>
    </w:p>
    <w:p w:rsidR="002B652C" w:rsidRDefault="002B652C" w:rsidP="002B652C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CC6BB1" w:rsidRPr="005114CE" w:rsidRDefault="00CC6BB1" w:rsidP="002B652C">
            <w:r w:rsidRPr="00D6155E">
              <w:t>Full 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proofErr w:type="gramStart"/>
            <w:r w:rsidRPr="001973AA">
              <w:t>M.I.</w:t>
            </w:r>
            <w:proofErr w:type="gramEnd"/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:rsidTr="0000525E">
        <w:trPr>
          <w:trHeight w:val="288"/>
        </w:trPr>
        <w:tc>
          <w:tcPr>
            <w:tcW w:w="1530" w:type="dxa"/>
            <w:vAlign w:val="bottom"/>
          </w:tcPr>
          <w:p w:rsidR="00A82BA3" w:rsidRPr="005114CE" w:rsidRDefault="00A82BA3" w:rsidP="002B652C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5114CE" w:rsidTr="0000525E">
        <w:trPr>
          <w:trHeight w:val="288"/>
        </w:trPr>
        <w:tc>
          <w:tcPr>
            <w:tcW w:w="1530" w:type="dxa"/>
            <w:vAlign w:val="bottom"/>
          </w:tcPr>
          <w:p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277CF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841645" w:rsidRPr="005114CE" w:rsidRDefault="00CC6BB1" w:rsidP="002B652C"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841645" w:rsidRPr="008E72CF" w:rsidRDefault="00841645" w:rsidP="00937437">
            <w:pPr>
              <w:pStyle w:val="FieldText"/>
            </w:pPr>
          </w:p>
        </w:tc>
        <w:tc>
          <w:tcPr>
            <w:tcW w:w="1574" w:type="dxa"/>
            <w:vAlign w:val="bottom"/>
          </w:tcPr>
          <w:p w:rsidR="00841645" w:rsidRPr="005114CE" w:rsidRDefault="00277CF7" w:rsidP="002B652C">
            <w:r>
              <w:t xml:space="preserve">Alternate </w:t>
            </w:r>
            <w:r w:rsidR="008E72CF">
              <w:t>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00525E" w:rsidP="002B652C">
            <w: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  <w:tr w:rsidR="00277CF7" w:rsidRPr="005114CE" w:rsidTr="0000525E">
        <w:trPr>
          <w:trHeight w:val="504"/>
        </w:trPr>
        <w:tc>
          <w:tcPr>
            <w:tcW w:w="1530" w:type="dxa"/>
            <w:vAlign w:val="bottom"/>
          </w:tcPr>
          <w:p w:rsidR="00DE7FB7" w:rsidRPr="005114CE" w:rsidRDefault="008E72CF" w:rsidP="0000525E">
            <w:r>
              <w:t>S</w:t>
            </w:r>
            <w:r w:rsidR="0000525E">
              <w:t xml:space="preserve">SN </w:t>
            </w:r>
            <w:r>
              <w:t>or Gov</w:t>
            </w:r>
            <w:r w:rsidR="0000525E">
              <w:t>’</w:t>
            </w:r>
            <w:r>
              <w:t>t ID: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710"/>
        <w:gridCol w:w="1440"/>
        <w:gridCol w:w="4680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8E72CF" w:rsidP="002B652C">
            <w:r>
              <w:t>Birth 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  <w:tc>
          <w:tcPr>
            <w:tcW w:w="1440" w:type="dxa"/>
            <w:vAlign w:val="bottom"/>
          </w:tcPr>
          <w:p w:rsidR="008E72CF" w:rsidRPr="005114CE" w:rsidRDefault="008E72CF" w:rsidP="002B652C">
            <w:r>
              <w:t>Marital Status: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617C65">
            <w:pPr>
              <w:pStyle w:val="FieldText"/>
            </w:pP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:rsidTr="001973AA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8E72CF" w:rsidP="002B652C">
            <w:r>
              <w:t>Spouse’s Name: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113"/>
        <w:gridCol w:w="1983"/>
        <w:gridCol w:w="2734"/>
      </w:tblGrid>
      <w:tr w:rsidR="008E72CF" w:rsidRPr="005114CE" w:rsidTr="001973AA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8E72CF" w:rsidP="002B652C">
            <w:r>
              <w:t>Spouse’s Employer: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617C65">
            <w:pPr>
              <w:pStyle w:val="FieldText"/>
            </w:pPr>
          </w:p>
        </w:tc>
        <w:tc>
          <w:tcPr>
            <w:tcW w:w="1983" w:type="dxa"/>
            <w:vAlign w:val="bottom"/>
          </w:tcPr>
          <w:p w:rsidR="008E72CF" w:rsidRPr="008E72CF" w:rsidRDefault="008E72CF" w:rsidP="002B652C">
            <w:r w:rsidRPr="008E72CF">
              <w:t>Spouse’s Work Phone: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617C65">
            <w:pPr>
              <w:pStyle w:val="FieldText"/>
            </w:pPr>
          </w:p>
        </w:tc>
      </w:tr>
    </w:tbl>
    <w:p w:rsidR="0000525E" w:rsidRDefault="00D724FC" w:rsidP="0000525E">
      <w:pPr>
        <w:pStyle w:val="Heading2"/>
      </w:pPr>
      <w:proofErr w:type="spellStart"/>
      <w:r>
        <w:t>Voluteer</w:t>
      </w:r>
      <w:proofErr w:type="spellEnd"/>
      <w:r>
        <w:t xml:space="preserve"> Site</w:t>
      </w:r>
      <w:bookmarkStart w:id="0" w:name="_GoBack"/>
      <w:bookmarkEnd w:id="0"/>
      <w:r w:rsidR="0000525E"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33"/>
        <w:gridCol w:w="1290"/>
        <w:gridCol w:w="3660"/>
      </w:tblGrid>
      <w:tr w:rsidR="00277CF7" w:rsidRPr="00613129" w:rsidTr="0000525E">
        <w:trPr>
          <w:trHeight w:val="432"/>
        </w:trPr>
        <w:tc>
          <w:tcPr>
            <w:tcW w:w="1530" w:type="dxa"/>
            <w:vAlign w:val="bottom"/>
          </w:tcPr>
          <w:p w:rsidR="000F2DF4" w:rsidRPr="005114CE" w:rsidRDefault="008E72CF" w:rsidP="002B652C">
            <w:r>
              <w:t>Title: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1323" w:type="dxa"/>
            <w:gridSpan w:val="2"/>
            <w:vAlign w:val="bottom"/>
          </w:tcPr>
          <w:p w:rsidR="000F2DF4" w:rsidRPr="005114CE" w:rsidRDefault="008E72CF" w:rsidP="002B652C">
            <w:r>
              <w:t>Employee ID: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8E72CF" w:rsidRPr="00613129" w:rsidTr="0000525E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8E72CF" w:rsidP="002B652C">
            <w:r>
              <w:t>Supervisor: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8E72CF" w:rsidRPr="005114CE" w:rsidRDefault="008E72CF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:rsidR="008E72CF" w:rsidRPr="005114CE" w:rsidRDefault="008E72CF" w:rsidP="002B652C">
            <w:r>
              <w:t>Department: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8E72CF" w:rsidRPr="005114CE" w:rsidRDefault="008E72CF" w:rsidP="008E72CF">
            <w:pPr>
              <w:pStyle w:val="FieldText"/>
            </w:pPr>
          </w:p>
        </w:tc>
      </w:tr>
      <w:tr w:rsidR="00277CF7" w:rsidRPr="00613129" w:rsidTr="0000525E">
        <w:trPr>
          <w:trHeight w:val="432"/>
        </w:trPr>
        <w:tc>
          <w:tcPr>
            <w:tcW w:w="1530" w:type="dxa"/>
            <w:vAlign w:val="bottom"/>
          </w:tcPr>
          <w:p w:rsidR="000F2DF4" w:rsidRPr="005114CE" w:rsidRDefault="008E72CF" w:rsidP="002B652C">
            <w:r>
              <w:t>Work Location: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:rsidR="000F2DF4" w:rsidRPr="005114CE" w:rsidRDefault="0000525E" w:rsidP="0000525E">
            <w:r>
              <w:t>Email: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8E72CF" w:rsidRPr="00613129" w:rsidTr="0000525E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8E72CF" w:rsidP="002B652C">
            <w:r>
              <w:t>Work Phone: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8E72CF" w:rsidRPr="005114CE" w:rsidRDefault="008E72CF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:rsidR="008E72CF" w:rsidRPr="005114CE" w:rsidRDefault="008E72CF" w:rsidP="002B652C">
            <w:r>
              <w:t>Cell Phone: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8E72CF" w:rsidRPr="005114CE" w:rsidRDefault="008E72CF" w:rsidP="0000525E">
            <w:pPr>
              <w:pStyle w:val="FieldText"/>
            </w:pPr>
          </w:p>
        </w:tc>
      </w:tr>
      <w:tr w:rsidR="00277CF7" w:rsidRPr="00613129" w:rsidTr="0000525E">
        <w:trPr>
          <w:trHeight w:val="432"/>
        </w:trPr>
        <w:tc>
          <w:tcPr>
            <w:tcW w:w="1530" w:type="dxa"/>
            <w:vAlign w:val="bottom"/>
          </w:tcPr>
          <w:p w:rsidR="002A2510" w:rsidRPr="005114CE" w:rsidRDefault="008E72CF" w:rsidP="002B652C">
            <w:r>
              <w:t>Start Date: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:rsidR="002A2510" w:rsidRPr="005114CE" w:rsidRDefault="008E72CF" w:rsidP="002B652C">
            <w:r>
              <w:t>Salary: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2A2510" w:rsidRPr="005114CE" w:rsidRDefault="008E72CF" w:rsidP="00617C65">
            <w:pPr>
              <w:pStyle w:val="FieldText"/>
            </w:pPr>
            <w:r>
              <w:t>$</w:t>
            </w:r>
          </w:p>
        </w:tc>
      </w:tr>
    </w:tbl>
    <w:p w:rsidR="0000525E" w:rsidRDefault="0000525E" w:rsidP="0000525E">
      <w:pPr>
        <w:pStyle w:val="Heading2"/>
      </w:pPr>
      <w:r>
        <w:t>Emergency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347"/>
        <w:gridCol w:w="1974"/>
        <w:gridCol w:w="1509"/>
      </w:tblGrid>
      <w:tr w:rsidR="002B27FD" w:rsidRPr="005114CE" w:rsidTr="001973AA">
        <w:trPr>
          <w:trHeight w:val="432"/>
        </w:trPr>
        <w:tc>
          <w:tcPr>
            <w:tcW w:w="1530" w:type="dxa"/>
            <w:vAlign w:val="bottom"/>
          </w:tcPr>
          <w:p w:rsidR="002B27FD" w:rsidRPr="005114CE" w:rsidRDefault="002B27FD" w:rsidP="002B652C">
            <w:r>
              <w:t>Full Name: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</w:tr>
      <w:tr w:rsidR="002B27FD" w:rsidRPr="005114CE" w:rsidTr="001973AA">
        <w:trPr>
          <w:trHeight w:val="144"/>
        </w:trPr>
        <w:tc>
          <w:tcPr>
            <w:tcW w:w="1530" w:type="dxa"/>
            <w:vAlign w:val="bottom"/>
          </w:tcPr>
          <w:p w:rsidR="002B27FD" w:rsidRDefault="002B27FD" w:rsidP="001973AA"/>
        </w:tc>
        <w:tc>
          <w:tcPr>
            <w:tcW w:w="4347" w:type="dxa"/>
            <w:vAlign w:val="bottom"/>
          </w:tcPr>
          <w:p w:rsidR="002B27FD" w:rsidRPr="001973AA" w:rsidRDefault="002B27FD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1974" w:type="dxa"/>
            <w:vAlign w:val="bottom"/>
          </w:tcPr>
          <w:p w:rsidR="002B27FD" w:rsidRPr="001973AA" w:rsidRDefault="002B27FD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509" w:type="dxa"/>
            <w:vAlign w:val="bottom"/>
          </w:tcPr>
          <w:p w:rsidR="002B27FD" w:rsidRPr="001973AA" w:rsidRDefault="002B27FD" w:rsidP="001973AA">
            <w:pPr>
              <w:pStyle w:val="Heading3"/>
            </w:pPr>
            <w:proofErr w:type="gramStart"/>
            <w:r w:rsidRPr="001973AA">
              <w:t>M.I.</w:t>
            </w:r>
            <w:proofErr w:type="gramEnd"/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21"/>
        <w:gridCol w:w="1509"/>
      </w:tblGrid>
      <w:tr w:rsidR="0093743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937437" w:rsidRPr="005114CE" w:rsidRDefault="00937437" w:rsidP="002B652C">
            <w:r>
              <w:t>Address</w:t>
            </w:r>
            <w:r w:rsidR="0040207F">
              <w:t>: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2B27FD">
            <w:pPr>
              <w:pStyle w:val="FieldText"/>
            </w:pPr>
          </w:p>
        </w:tc>
      </w:tr>
      <w:tr w:rsidR="00937437" w:rsidRPr="005114CE" w:rsidTr="001973AA">
        <w:trPr>
          <w:trHeight w:val="144"/>
        </w:trPr>
        <w:tc>
          <w:tcPr>
            <w:tcW w:w="1530" w:type="dxa"/>
            <w:vAlign w:val="bottom"/>
          </w:tcPr>
          <w:p w:rsidR="00937437" w:rsidRDefault="00937437" w:rsidP="001973AA"/>
        </w:tc>
        <w:tc>
          <w:tcPr>
            <w:tcW w:w="6321" w:type="dxa"/>
            <w:tcBorders>
              <w:top w:val="single" w:sz="4" w:space="0" w:color="auto"/>
            </w:tcBorders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509" w:type="dxa"/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Apartment/Unit #</w:t>
            </w: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46"/>
        <w:gridCol w:w="1175"/>
        <w:gridCol w:w="1509"/>
      </w:tblGrid>
      <w:tr w:rsidR="0093743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5146" w:type="dxa"/>
            <w:tcBorders>
              <w:bottom w:val="single" w:sz="4" w:space="0" w:color="auto"/>
            </w:tcBorders>
            <w:vAlign w:val="bottom"/>
          </w:tcPr>
          <w:p w:rsidR="00937437" w:rsidRPr="00937437" w:rsidRDefault="00937437" w:rsidP="00937437">
            <w:pPr>
              <w:pStyle w:val="FieldText"/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937437" w:rsidRPr="00937437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937437" w:rsidRPr="00937437" w:rsidRDefault="00937437" w:rsidP="00937437">
            <w:pPr>
              <w:pStyle w:val="FieldText"/>
            </w:pPr>
          </w:p>
        </w:tc>
      </w:tr>
      <w:tr w:rsidR="00937437" w:rsidRPr="005114CE" w:rsidTr="001973AA">
        <w:trPr>
          <w:trHeight w:val="144"/>
        </w:trPr>
        <w:tc>
          <w:tcPr>
            <w:tcW w:w="1530" w:type="dxa"/>
            <w:vAlign w:val="bottom"/>
          </w:tcPr>
          <w:p w:rsidR="00937437" w:rsidRDefault="00937437" w:rsidP="001973AA"/>
        </w:tc>
        <w:tc>
          <w:tcPr>
            <w:tcW w:w="5146" w:type="dxa"/>
            <w:tcBorders>
              <w:top w:val="single" w:sz="4" w:space="0" w:color="auto"/>
            </w:tcBorders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:rsidR="00937437" w:rsidRPr="001973AA" w:rsidRDefault="0040207F" w:rsidP="001973AA">
            <w:pPr>
              <w:pStyle w:val="Heading3"/>
            </w:pPr>
            <w:r w:rsidRPr="001973AA">
              <w:t>ZIP</w:t>
            </w:r>
            <w:r w:rsidR="00937437" w:rsidRPr="001973AA">
              <w:t xml:space="preserve"> Code</w:t>
            </w: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530"/>
        <w:gridCol w:w="3420"/>
      </w:tblGrid>
      <w:tr w:rsidR="00937437" w:rsidRPr="005114CE" w:rsidTr="0000525E">
        <w:trPr>
          <w:trHeight w:val="432"/>
        </w:trPr>
        <w:tc>
          <w:tcPr>
            <w:tcW w:w="1530" w:type="dxa"/>
            <w:vAlign w:val="bottom"/>
          </w:tcPr>
          <w:p w:rsidR="00937437" w:rsidRPr="005114CE" w:rsidRDefault="00C133F3" w:rsidP="002B652C">
            <w:r>
              <w:t>Primary</w:t>
            </w:r>
            <w:r w:rsidR="00937437">
              <w:t xml:space="preserve"> 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937437" w:rsidRPr="005114CE" w:rsidRDefault="00937437" w:rsidP="002B652C">
            <w:r>
              <w:t>Alternate Phone: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</w:tr>
      <w:tr w:rsidR="00937437" w:rsidRPr="005114CE" w:rsidTr="0000525E">
        <w:trPr>
          <w:trHeight w:val="432"/>
        </w:trPr>
        <w:tc>
          <w:tcPr>
            <w:tcW w:w="1530" w:type="dxa"/>
            <w:vAlign w:val="bottom"/>
          </w:tcPr>
          <w:p w:rsidR="00937437" w:rsidRDefault="00937437" w:rsidP="002B652C">
            <w:r>
              <w:t>Relationship: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:rsidR="00937437" w:rsidRPr="009C220D" w:rsidRDefault="00937437" w:rsidP="00A211B2">
            <w:pPr>
              <w:pStyle w:val="FieldText"/>
            </w:pPr>
          </w:p>
        </w:tc>
      </w:tr>
    </w:tbl>
    <w:p w:rsidR="005F6E87" w:rsidRPr="001973AA" w:rsidRDefault="005F6E87" w:rsidP="00CC6BB1">
      <w:pPr>
        <w:rPr>
          <w:sz w:val="8"/>
          <w:szCs w:val="8"/>
        </w:rPr>
      </w:pPr>
    </w:p>
    <w:sectPr w:rsidR="005F6E87" w:rsidRPr="001973AA" w:rsidSect="0000525E">
      <w:head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B58" w:rsidRDefault="00BA0B58" w:rsidP="009B58E3">
      <w:r>
        <w:separator/>
      </w:r>
    </w:p>
  </w:endnote>
  <w:endnote w:type="continuationSeparator" w:id="0">
    <w:p w:rsidR="00BA0B58" w:rsidRDefault="00BA0B58" w:rsidP="009B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B58" w:rsidRDefault="00BA0B58" w:rsidP="009B58E3">
      <w:r>
        <w:separator/>
      </w:r>
    </w:p>
  </w:footnote>
  <w:footnote w:type="continuationSeparator" w:id="0">
    <w:p w:rsidR="00BA0B58" w:rsidRDefault="00BA0B58" w:rsidP="009B5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8E3" w:rsidRDefault="009B58E3" w:rsidP="009B58E3">
    <w:pPr>
      <w:pStyle w:val="Header"/>
      <w:tabs>
        <w:tab w:val="clear" w:pos="4680"/>
        <w:tab w:val="clear" w:pos="9360"/>
        <w:tab w:val="left" w:pos="3450"/>
      </w:tabs>
    </w:pPr>
    <w:r>
      <w:rPr>
        <w:noProof/>
      </w:rPr>
      <w:drawing>
        <wp:inline distT="0" distB="0" distL="0" distR="0" wp14:anchorId="2C65C852" wp14:editId="57C2B0BA">
          <wp:extent cx="1412526" cy="6572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VCAP_logo_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412" cy="659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6302BF96" wp14:editId="7B7CCC88">
          <wp:extent cx="895350" cy="8953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svp_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B58E3" w:rsidRDefault="009B58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E3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80664"/>
    <w:rsid w:val="001973AA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13129"/>
    <w:rsid w:val="00617C65"/>
    <w:rsid w:val="006D2635"/>
    <w:rsid w:val="006D779C"/>
    <w:rsid w:val="006E4F63"/>
    <w:rsid w:val="006E729E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B7081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B58E3"/>
    <w:rsid w:val="009C220D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90EC2"/>
    <w:rsid w:val="00BA0B58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724F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C42A3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9B5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8E3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9B5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8E3"/>
    <w:rPr>
      <w:rFonts w:asciiTheme="minorHAnsi" w:hAnsiTheme="minorHAnsi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9B5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8E3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9B5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8E3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ferranti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7E78FF-7BCB-43FE-8F23-37C9E8B6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145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Laura Jean Ferranti</dc:creator>
  <cp:lastModifiedBy>Laura Jean Ferranti</cp:lastModifiedBy>
  <cp:revision>1</cp:revision>
  <cp:lastPrinted>2002-03-15T16:02:00Z</cp:lastPrinted>
  <dcterms:created xsi:type="dcterms:W3CDTF">2017-09-11T16:20:00Z</dcterms:created>
  <dcterms:modified xsi:type="dcterms:W3CDTF">2017-09-11T18:45:00Z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